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35765" w:rsidP="00A01B1C">
            <w:pPr>
              <w:pStyle w:val="Heading1"/>
              <w:outlineLvl w:val="0"/>
            </w:pPr>
            <w:r>
              <w:t>America Reads</w:t>
            </w:r>
          </w:p>
          <w:p w:rsidR="00A35765" w:rsidRPr="00A35765" w:rsidRDefault="00A35765" w:rsidP="00A35765">
            <w:r>
              <w:t>Employment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16"/>
        <w:gridCol w:w="3830"/>
        <w:gridCol w:w="3830"/>
      </w:tblGrid>
      <w:tr w:rsidR="00A35765" w:rsidTr="00731C9D">
        <w:tc>
          <w:tcPr>
            <w:tcW w:w="1916" w:type="dxa"/>
            <w:tcBorders>
              <w:top w:val="single" w:sz="4" w:space="0" w:color="BFBFBF" w:themeColor="background1" w:themeShade="BF"/>
            </w:tcBorders>
            <w:vAlign w:val="center"/>
          </w:tcPr>
          <w:p w:rsidR="00A35765" w:rsidRPr="00112AFE" w:rsidRDefault="00A35765" w:rsidP="00A01B1C">
            <w:r>
              <w:t>Full Name</w:t>
            </w:r>
          </w:p>
        </w:tc>
        <w:tc>
          <w:tcPr>
            <w:tcW w:w="766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A35765" w:rsidRDefault="00A35765"/>
        </w:tc>
      </w:tr>
      <w:tr w:rsidR="00A35765" w:rsidTr="00D33197">
        <w:tc>
          <w:tcPr>
            <w:tcW w:w="1916" w:type="dxa"/>
            <w:vAlign w:val="center"/>
          </w:tcPr>
          <w:p w:rsidR="00A35765" w:rsidRPr="00112AFE" w:rsidRDefault="00A35765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660" w:type="dxa"/>
            <w:gridSpan w:val="2"/>
            <w:vAlign w:val="center"/>
          </w:tcPr>
          <w:p w:rsidR="00A35765" w:rsidRDefault="00A35765"/>
        </w:tc>
      </w:tr>
      <w:tr w:rsidR="00A35765" w:rsidTr="000D3A4E">
        <w:tc>
          <w:tcPr>
            <w:tcW w:w="1916" w:type="dxa"/>
            <w:vAlign w:val="center"/>
          </w:tcPr>
          <w:p w:rsidR="00A35765" w:rsidRPr="00112AFE" w:rsidRDefault="00A35765" w:rsidP="00A01B1C">
            <w:r>
              <w:t>City ST ZIP Code</w:t>
            </w:r>
          </w:p>
        </w:tc>
        <w:tc>
          <w:tcPr>
            <w:tcW w:w="7660" w:type="dxa"/>
            <w:gridSpan w:val="2"/>
            <w:vAlign w:val="center"/>
          </w:tcPr>
          <w:p w:rsidR="00A35765" w:rsidRDefault="00A35765"/>
        </w:tc>
      </w:tr>
      <w:tr w:rsidR="00A35765" w:rsidTr="00CC6779">
        <w:tc>
          <w:tcPr>
            <w:tcW w:w="1916" w:type="dxa"/>
            <w:vAlign w:val="center"/>
          </w:tcPr>
          <w:p w:rsidR="00A35765" w:rsidRPr="00112AFE" w:rsidRDefault="00A35765" w:rsidP="00A01B1C">
            <w:r>
              <w:t>Phone</w:t>
            </w:r>
          </w:p>
        </w:tc>
        <w:tc>
          <w:tcPr>
            <w:tcW w:w="7660" w:type="dxa"/>
            <w:gridSpan w:val="2"/>
            <w:vAlign w:val="center"/>
          </w:tcPr>
          <w:p w:rsidR="00A35765" w:rsidRDefault="00A35765"/>
        </w:tc>
      </w:tr>
      <w:tr w:rsidR="00A35765" w:rsidTr="00137AD6">
        <w:tc>
          <w:tcPr>
            <w:tcW w:w="1916" w:type="dxa"/>
            <w:vAlign w:val="center"/>
          </w:tcPr>
          <w:p w:rsidR="00A35765" w:rsidRPr="00112AFE" w:rsidRDefault="00A35765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660" w:type="dxa"/>
            <w:gridSpan w:val="2"/>
            <w:vAlign w:val="center"/>
          </w:tcPr>
          <w:p w:rsidR="00A35765" w:rsidRDefault="00A35765"/>
        </w:tc>
      </w:tr>
      <w:tr w:rsidR="00A35765" w:rsidTr="00A45D15">
        <w:tc>
          <w:tcPr>
            <w:tcW w:w="1916" w:type="dxa"/>
            <w:vAlign w:val="center"/>
          </w:tcPr>
          <w:p w:rsidR="00A35765" w:rsidRPr="00112AFE" w:rsidRDefault="00A35765" w:rsidP="00A01B1C">
            <w:r>
              <w:t>Major</w:t>
            </w:r>
          </w:p>
        </w:tc>
        <w:tc>
          <w:tcPr>
            <w:tcW w:w="7660" w:type="dxa"/>
            <w:gridSpan w:val="2"/>
            <w:vAlign w:val="center"/>
          </w:tcPr>
          <w:p w:rsidR="00A35765" w:rsidRDefault="00A35765"/>
        </w:tc>
      </w:tr>
      <w:tr w:rsidR="00A35765" w:rsidTr="00A35765">
        <w:tc>
          <w:tcPr>
            <w:tcW w:w="1916" w:type="dxa"/>
            <w:vAlign w:val="center"/>
          </w:tcPr>
          <w:p w:rsidR="00A35765" w:rsidRPr="00112AFE" w:rsidRDefault="00A35765" w:rsidP="00A01B1C">
            <w:r>
              <w:t>GPA</w:t>
            </w:r>
          </w:p>
        </w:tc>
        <w:tc>
          <w:tcPr>
            <w:tcW w:w="3830" w:type="dxa"/>
            <w:vAlign w:val="center"/>
          </w:tcPr>
          <w:p w:rsidR="00A35765" w:rsidRDefault="00A35765" w:rsidP="00A35765">
            <w:pPr>
              <w:jc w:val="right"/>
            </w:pPr>
            <w:r>
              <w:t>UWSP ID#</w:t>
            </w:r>
          </w:p>
        </w:tc>
        <w:tc>
          <w:tcPr>
            <w:tcW w:w="3830" w:type="dxa"/>
          </w:tcPr>
          <w:p w:rsidR="00A35765" w:rsidRDefault="00A35765"/>
        </w:tc>
      </w:tr>
      <w:tr w:rsidR="005E1D32" w:rsidTr="000F0472">
        <w:tc>
          <w:tcPr>
            <w:tcW w:w="1916" w:type="dxa"/>
            <w:vAlign w:val="center"/>
          </w:tcPr>
          <w:p w:rsidR="005E1D32" w:rsidRDefault="005E1D32" w:rsidP="00A01B1C">
            <w:r>
              <w:t>Do you have transportation?</w:t>
            </w:r>
          </w:p>
        </w:tc>
        <w:tc>
          <w:tcPr>
            <w:tcW w:w="7660" w:type="dxa"/>
            <w:gridSpan w:val="2"/>
            <w:vAlign w:val="center"/>
          </w:tcPr>
          <w:p w:rsidR="005E1D32" w:rsidRDefault="005E1D32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 xml:space="preserve">During which hours are you available </w:t>
      </w:r>
      <w:r w:rsidR="00A35765">
        <w:t>to tutor</w:t>
      </w:r>
      <w:r w:rsidRPr="00855A6B">
        <w:t>?</w:t>
      </w:r>
      <w:r w:rsidR="005E1D32">
        <w:t xml:space="preserve"> Mark a “yes” in each time slot you are available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Monday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Tuesday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Wednesday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>
            <w:r>
              <w:t>Thursday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>
            <w:r>
              <w:t>Friday</w:t>
            </w:r>
          </w:p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8:00 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8:30 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9:00 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10:00 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10:30 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11:00 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11:30 AM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12:00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12:30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1:00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1:30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2:00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2:30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3:00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3:30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Pr="00112AFE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  <w:tr w:rsidR="005E1D32" w:rsidTr="005E1D32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>
            <w:r>
              <w:t>4:00 PM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E1D32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Pr="00112AFE" w:rsidRDefault="005E1D32" w:rsidP="00A01B1C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Default="005E1D32" w:rsidP="00A01B1C"/>
        </w:tc>
      </w:tr>
    </w:tbl>
    <w:p w:rsidR="008D0133" w:rsidRDefault="005E1D32" w:rsidP="00855A6B">
      <w:pPr>
        <w:pStyle w:val="Heading2"/>
      </w:pPr>
      <w:r>
        <w:t>References</w:t>
      </w:r>
    </w:p>
    <w:p w:rsidR="0097298E" w:rsidRPr="0097298E" w:rsidRDefault="005E1D32" w:rsidP="0097298E">
      <w:pPr>
        <w:pStyle w:val="Heading3"/>
      </w:pPr>
      <w:r>
        <w:t xml:space="preserve">Please list one professional reference.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E1D32" w:rsidP="00A01B1C">
            <w:r>
              <w:t xml:space="preserve">Full Name: 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E1D32" w:rsidP="00A01B1C">
            <w:r>
              <w:t>Relationship:</w:t>
            </w:r>
          </w:p>
        </w:tc>
      </w:tr>
      <w:tr w:rsidR="005E1D32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Pr="00112AFE" w:rsidRDefault="005E1D32" w:rsidP="00A01B1C">
            <w:r>
              <w:t>Company:</w:t>
            </w:r>
          </w:p>
        </w:tc>
      </w:tr>
      <w:tr w:rsidR="005E1D32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32" w:rsidRPr="00112AFE" w:rsidRDefault="005E1D32" w:rsidP="00A01B1C">
            <w:r>
              <w:t>Phone</w:t>
            </w:r>
            <w:r w:rsidR="00082432">
              <w:t xml:space="preserve"> number</w:t>
            </w:r>
            <w:bookmarkStart w:id="0" w:name="_GoBack"/>
            <w:bookmarkEnd w:id="0"/>
            <w:r>
              <w:t xml:space="preserve"> (with area code):</w:t>
            </w:r>
          </w:p>
        </w:tc>
      </w:tr>
    </w:tbl>
    <w:p w:rsidR="008D0133" w:rsidRDefault="005E1D32">
      <w:pPr>
        <w:pStyle w:val="Heading2"/>
      </w:pPr>
      <w:r>
        <w:lastRenderedPageBreak/>
        <w:t>What interest</w:t>
      </w:r>
      <w:r w:rsidR="00082432">
        <w:t>s</w:t>
      </w:r>
      <w:r>
        <w:t xml:space="preserve"> you in this position?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5E1D32">
      <w:pPr>
        <w:pStyle w:val="Heading2"/>
      </w:pPr>
      <w:r>
        <w:t>Please list an</w:t>
      </w:r>
      <w:r w:rsidR="00082432">
        <w:t>y</w:t>
      </w:r>
      <w:r>
        <w:t xml:space="preserve"> previous experience with children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5E1D32">
      <w:pPr>
        <w:pStyle w:val="Heading2"/>
      </w:pPr>
      <w:r>
        <w:t>The qualifications for this position are: ability and eagerness to work with children fro</w:t>
      </w:r>
      <w:r w:rsidR="00082432">
        <w:t>m diverse backgrounds, commitment, dependability, organization,</w:t>
      </w:r>
      <w:r>
        <w:t xml:space="preserve"> and </w:t>
      </w:r>
      <w:r w:rsidR="00082432">
        <w:t xml:space="preserve">a </w:t>
      </w:r>
      <w:r>
        <w:t>caring</w:t>
      </w:r>
      <w:r w:rsidR="00082432">
        <w:t xml:space="preserve"> demeanor. Please describe the</w:t>
      </w:r>
      <w:r>
        <w:t xml:space="preserve"> experiences and qualities that make you a qualified candidate for this position.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5E1D32" w:rsidTr="00FD7DA4">
        <w:trPr>
          <w:trHeight w:val="191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1D32" w:rsidRDefault="005E1D32"/>
        </w:tc>
      </w:tr>
    </w:tbl>
    <w:p w:rsidR="008D0133" w:rsidRDefault="005E1D32">
      <w:pPr>
        <w:pStyle w:val="Heading2"/>
      </w:pPr>
      <w:r>
        <w:t>Disclaimer</w:t>
      </w:r>
      <w:r w:rsidR="00855A6B">
        <w:t xml:space="preserve"> and Signature</w:t>
      </w:r>
    </w:p>
    <w:p w:rsidR="00855A6B" w:rsidRDefault="005E1D32" w:rsidP="00855A6B">
      <w:pPr>
        <w:pStyle w:val="Heading3"/>
      </w:pPr>
      <w:r>
        <w:t>I certify that my answers are true and complete to the best of my knowledge</w:t>
      </w:r>
    </w:p>
    <w:p w:rsidR="005E1D32" w:rsidRPr="005E1D32" w:rsidRDefault="005E1D32" w:rsidP="005E1D32">
      <w:r>
        <w:t xml:space="preserve">I hereby give the Student Involvement and Employment Office permission to view my grades for the purpose of verification.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5E1D3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1D32" w:rsidRPr="00112AFE" w:rsidRDefault="005E1D32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1D32" w:rsidRDefault="005E1D32"/>
        </w:tc>
      </w:tr>
      <w:tr w:rsidR="005E1D3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1D32" w:rsidRPr="00112AFE" w:rsidRDefault="005E1D32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1D32" w:rsidRDefault="005E1D32"/>
        </w:tc>
      </w:tr>
    </w:tbl>
    <w:p w:rsidR="008D0133" w:rsidRDefault="003A7CBE">
      <w:pPr>
        <w:pStyle w:val="Heading2"/>
      </w:pPr>
      <w:r>
        <w:t>To submit your application</w:t>
      </w:r>
    </w:p>
    <w:p w:rsidR="00855A6B" w:rsidRDefault="00A30728" w:rsidP="00855A6B">
      <w:pPr>
        <w:pStyle w:val="Heading3"/>
      </w:pPr>
      <w:r>
        <w:t xml:space="preserve">Please mail this application and a copy of your class schedule to: </w:t>
      </w:r>
      <w:hyperlink r:id="rId8" w:history="1">
        <w:r w:rsidR="00082432">
          <w:rPr>
            <w:rStyle w:val="Hyperlink"/>
            <w:rFonts w:ascii="Verdana" w:hAnsi="Verdana"/>
            <w:color w:val="9D5E00"/>
            <w:sz w:val="18"/>
            <w:szCs w:val="18"/>
            <w:shd w:val="clear" w:color="auto" w:fill="FFFFFF"/>
          </w:rPr>
          <w:t>slebow@uwsp.edu</w:t>
        </w:r>
      </w:hyperlink>
      <w:r w:rsidR="00082432">
        <w:t>.</w:t>
      </w:r>
    </w:p>
    <w:p w:rsidR="00A30728" w:rsidRPr="00A30728" w:rsidRDefault="00A30728" w:rsidP="00A30728">
      <w:r>
        <w:t xml:space="preserve">Please contact </w:t>
      </w:r>
      <w:r w:rsidR="00082432">
        <w:t>Susan LeBow</w:t>
      </w:r>
      <w:r>
        <w:t xml:space="preserve"> at </w:t>
      </w:r>
      <w:hyperlink r:id="rId9" w:history="1">
        <w:r w:rsidR="00082432">
          <w:rPr>
            <w:rStyle w:val="Hyperlink"/>
            <w:rFonts w:ascii="Verdana" w:hAnsi="Verdana"/>
            <w:color w:val="9D5E00"/>
            <w:sz w:val="18"/>
            <w:szCs w:val="18"/>
            <w:shd w:val="clear" w:color="auto" w:fill="FFFFFF"/>
          </w:rPr>
          <w:t>slebow@uwsp.edu</w:t>
        </w:r>
      </w:hyperlink>
      <w:r>
        <w:t xml:space="preserve"> </w:t>
      </w:r>
      <w:r w:rsidR="00082432">
        <w:t xml:space="preserve"> </w:t>
      </w:r>
      <w:r>
        <w:t xml:space="preserve">with questions. </w:t>
      </w:r>
    </w:p>
    <w:sectPr w:rsidR="00A30728" w:rsidRPr="00A3072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5"/>
    <w:rsid w:val="00082432"/>
    <w:rsid w:val="001C200E"/>
    <w:rsid w:val="003A7CBE"/>
    <w:rsid w:val="004A0A03"/>
    <w:rsid w:val="005E1D32"/>
    <w:rsid w:val="006054EA"/>
    <w:rsid w:val="00855A6B"/>
    <w:rsid w:val="008D0133"/>
    <w:rsid w:val="0097298E"/>
    <w:rsid w:val="00993B1C"/>
    <w:rsid w:val="00A01B1C"/>
    <w:rsid w:val="00A30728"/>
    <w:rsid w:val="00A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30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30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bow@uws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lebow@uwsp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iele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BFCBC-CC64-40F2-B458-D7302BBED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FEBEC-C8A8-4BD4-8687-8CB7099DCD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2631C9-88BC-459E-B3CA-CD6CBB0D1A9A}"/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UWSP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Thielen, Amanda</dc:creator>
  <cp:lastModifiedBy>Baeten, Caleb J</cp:lastModifiedBy>
  <cp:revision>3</cp:revision>
  <cp:lastPrinted>2003-07-23T17:40:00Z</cp:lastPrinted>
  <dcterms:created xsi:type="dcterms:W3CDTF">2016-07-13T17:32:00Z</dcterms:created>
  <dcterms:modified xsi:type="dcterms:W3CDTF">2016-07-13T17:37:00Z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0x010100B12AD70658AE7D40A9341644AAA53A98</vt:lpwstr>
  </property>
</Properties>
</file>