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2CEA2777" w14:textId="77777777" w:rsidTr="00856C35">
        <w:tc>
          <w:tcPr>
            <w:tcW w:w="4428" w:type="dxa"/>
          </w:tcPr>
          <w:p w14:paraId="6A01762B" w14:textId="77777777" w:rsidR="00856C35" w:rsidRDefault="00856C35" w:rsidP="00856C35"/>
        </w:tc>
        <w:tc>
          <w:tcPr>
            <w:tcW w:w="4428" w:type="dxa"/>
          </w:tcPr>
          <w:p w14:paraId="551F4D6D" w14:textId="77777777" w:rsidR="00FF7F86" w:rsidRDefault="00FF7F86" w:rsidP="00FF7F86">
            <w:pPr>
              <w:pStyle w:val="CompanyName"/>
            </w:pPr>
            <w:r>
              <w:t>UWSP CCIT</w:t>
            </w:r>
          </w:p>
        </w:tc>
      </w:tr>
    </w:tbl>
    <w:p w14:paraId="2DF8C40B" w14:textId="77777777" w:rsidR="00467865" w:rsidRPr="00275BB5" w:rsidRDefault="00FF7F86" w:rsidP="00856C35">
      <w:pPr>
        <w:pStyle w:val="Heading1"/>
      </w:pPr>
      <w:r>
        <w:t xml:space="preserve">Tech Select Faculty </w:t>
      </w:r>
      <w:r w:rsidR="00856C35">
        <w:t>Application</w:t>
      </w:r>
    </w:p>
    <w:p w14:paraId="3B859C3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669816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FC7732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19972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6C43E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1AE394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3D7267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FEB716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51A2AB" w14:textId="77777777" w:rsidTr="00856C35">
        <w:tc>
          <w:tcPr>
            <w:tcW w:w="1081" w:type="dxa"/>
            <w:vAlign w:val="bottom"/>
          </w:tcPr>
          <w:p w14:paraId="2895831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AD1DD5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0246AD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0233145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6125C6E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14C9DE2" w14:textId="77777777" w:rsidR="00856C35" w:rsidRPr="009C220D" w:rsidRDefault="00856C35" w:rsidP="00856C35"/>
        </w:tc>
      </w:tr>
    </w:tbl>
    <w:p w14:paraId="1DDA637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911392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E26E6CE" w14:textId="77777777" w:rsidR="00A82BA3" w:rsidRPr="005114CE" w:rsidRDefault="00292679" w:rsidP="00490804">
            <w:r>
              <w:t>Department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571627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DB9C8A" w14:textId="77777777" w:rsidR="00A82BA3" w:rsidRPr="009C220D" w:rsidRDefault="00A82BA3" w:rsidP="00440CD8">
            <w:pPr>
              <w:pStyle w:val="FieldText"/>
            </w:pPr>
          </w:p>
        </w:tc>
      </w:tr>
    </w:tbl>
    <w:p w14:paraId="64CA003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1B0363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476BAD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9EA657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042F87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441F711" w14:textId="77777777" w:rsidR="00841645" w:rsidRPr="009C220D" w:rsidRDefault="00841645" w:rsidP="00440CD8">
            <w:pPr>
              <w:pStyle w:val="FieldText"/>
            </w:pPr>
          </w:p>
        </w:tc>
      </w:tr>
    </w:tbl>
    <w:p w14:paraId="701CE38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4B5F465" w14:textId="77777777" w:rsidTr="00292679">
        <w:trPr>
          <w:trHeight w:val="288"/>
        </w:trPr>
        <w:tc>
          <w:tcPr>
            <w:tcW w:w="1332" w:type="dxa"/>
            <w:vAlign w:val="bottom"/>
          </w:tcPr>
          <w:p w14:paraId="1F517C13" w14:textId="77777777" w:rsidR="000F2DF4" w:rsidRPr="005114CE" w:rsidRDefault="00292679" w:rsidP="00490804">
            <w:r>
              <w:t>Years employed at UWSP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411AA10" w14:textId="77777777" w:rsidR="000F2DF4" w:rsidRPr="009C220D" w:rsidRDefault="000F2DF4" w:rsidP="00617C65">
            <w:pPr>
              <w:pStyle w:val="FieldText"/>
            </w:pPr>
          </w:p>
        </w:tc>
      </w:tr>
    </w:tbl>
    <w:p w14:paraId="536D6C3B" w14:textId="77777777" w:rsidR="00330050" w:rsidRDefault="00292679" w:rsidP="00330050">
      <w:pPr>
        <w:pStyle w:val="Heading2"/>
      </w:pPr>
      <w:r>
        <w:t>Tech Select Course</w:t>
      </w:r>
    </w:p>
    <w:tbl>
      <w:tblPr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569"/>
      </w:tblGrid>
      <w:tr w:rsidR="00292679" w:rsidRPr="00613129" w14:paraId="4EC0F0BA" w14:textId="77777777" w:rsidTr="00FF7F86">
        <w:trPr>
          <w:trHeight w:val="432"/>
        </w:trPr>
        <w:tc>
          <w:tcPr>
            <w:tcW w:w="1332" w:type="dxa"/>
            <w:vAlign w:val="bottom"/>
          </w:tcPr>
          <w:p w14:paraId="27DDED59" w14:textId="77777777" w:rsidR="00292679" w:rsidRPr="005114CE" w:rsidRDefault="00292679" w:rsidP="00490804">
            <w:r>
              <w:t>Name of Course</w:t>
            </w:r>
            <w:r w:rsidRPr="005114CE">
              <w:t>:</w:t>
            </w:r>
          </w:p>
        </w:tc>
        <w:tc>
          <w:tcPr>
            <w:tcW w:w="8569" w:type="dxa"/>
            <w:tcBorders>
              <w:bottom w:val="single" w:sz="4" w:space="0" w:color="auto"/>
            </w:tcBorders>
            <w:vAlign w:val="bottom"/>
          </w:tcPr>
          <w:p w14:paraId="07E747FA" w14:textId="77777777" w:rsidR="00292679" w:rsidRPr="005114CE" w:rsidRDefault="00292679" w:rsidP="00617C65">
            <w:pPr>
              <w:pStyle w:val="FieldText"/>
            </w:pPr>
          </w:p>
        </w:tc>
      </w:tr>
      <w:tr w:rsidR="00292679" w:rsidRPr="00292679" w14:paraId="69BAD43C" w14:textId="77777777" w:rsidTr="00FF7F86">
        <w:trPr>
          <w:trHeight w:val="432"/>
        </w:trPr>
        <w:tc>
          <w:tcPr>
            <w:tcW w:w="1332" w:type="dxa"/>
            <w:vAlign w:val="bottom"/>
          </w:tcPr>
          <w:p w14:paraId="5ADFDE2B" w14:textId="77777777" w:rsidR="00292679" w:rsidRDefault="00292679" w:rsidP="00292679"/>
          <w:p w14:paraId="595B0637" w14:textId="77777777" w:rsidR="00292679" w:rsidRPr="00292679" w:rsidRDefault="00292679" w:rsidP="00292679">
            <w:r w:rsidRPr="00292679">
              <w:t>Average Enrollment:</w:t>
            </w:r>
          </w:p>
        </w:tc>
        <w:tc>
          <w:tcPr>
            <w:tcW w:w="8569" w:type="dxa"/>
            <w:tcBorders>
              <w:bottom w:val="single" w:sz="4" w:space="0" w:color="auto"/>
            </w:tcBorders>
            <w:vAlign w:val="bottom"/>
          </w:tcPr>
          <w:p w14:paraId="140A49B8" w14:textId="77777777" w:rsidR="00292679" w:rsidRPr="00292679" w:rsidRDefault="00292679" w:rsidP="00292679">
            <w:pPr>
              <w:rPr>
                <w:b/>
              </w:rPr>
            </w:pPr>
          </w:p>
        </w:tc>
      </w:tr>
      <w:tr w:rsidR="00292679" w:rsidRPr="00292679" w14:paraId="71A6678D" w14:textId="77777777" w:rsidTr="00FF7F86">
        <w:trPr>
          <w:trHeight w:val="432"/>
        </w:trPr>
        <w:tc>
          <w:tcPr>
            <w:tcW w:w="1332" w:type="dxa"/>
            <w:vAlign w:val="bottom"/>
          </w:tcPr>
          <w:p w14:paraId="3F6CEB12" w14:textId="77777777" w:rsidR="00292679" w:rsidRDefault="00292679" w:rsidP="00292679"/>
          <w:p w14:paraId="5082F33F" w14:textId="77777777" w:rsidR="00292679" w:rsidRPr="00292679" w:rsidRDefault="00292679" w:rsidP="00292679">
            <w:r>
              <w:t>Current technology assignments in this course</w:t>
            </w:r>
            <w:r w:rsidRPr="00292679">
              <w:t>:</w:t>
            </w:r>
          </w:p>
        </w:tc>
        <w:tc>
          <w:tcPr>
            <w:tcW w:w="8569" w:type="dxa"/>
            <w:tcBorders>
              <w:bottom w:val="single" w:sz="4" w:space="0" w:color="auto"/>
            </w:tcBorders>
            <w:vAlign w:val="bottom"/>
          </w:tcPr>
          <w:p w14:paraId="4ABA8C55" w14:textId="77777777" w:rsidR="00292679" w:rsidRPr="00292679" w:rsidRDefault="00292679" w:rsidP="00706440">
            <w:pPr>
              <w:rPr>
                <w:b/>
              </w:rPr>
            </w:pPr>
          </w:p>
        </w:tc>
      </w:tr>
      <w:tr w:rsidR="00292679" w:rsidRPr="00292679" w14:paraId="5A4D6ADA" w14:textId="77777777" w:rsidTr="00FF7F86">
        <w:trPr>
          <w:trHeight w:val="432"/>
        </w:trPr>
        <w:tc>
          <w:tcPr>
            <w:tcW w:w="1332" w:type="dxa"/>
            <w:vAlign w:val="bottom"/>
          </w:tcPr>
          <w:p w14:paraId="17DF81CA" w14:textId="77777777" w:rsidR="00292679" w:rsidRPr="00292679" w:rsidRDefault="00292679" w:rsidP="00292679"/>
        </w:tc>
        <w:tc>
          <w:tcPr>
            <w:tcW w:w="8569" w:type="dxa"/>
            <w:tcBorders>
              <w:bottom w:val="single" w:sz="4" w:space="0" w:color="auto"/>
            </w:tcBorders>
            <w:vAlign w:val="bottom"/>
          </w:tcPr>
          <w:p w14:paraId="7482D5B5" w14:textId="77777777" w:rsidR="00292679" w:rsidRPr="00292679" w:rsidRDefault="00292679" w:rsidP="00706440">
            <w:pPr>
              <w:rPr>
                <w:b/>
              </w:rPr>
            </w:pPr>
          </w:p>
        </w:tc>
      </w:tr>
      <w:tr w:rsidR="00292679" w:rsidRPr="00292679" w14:paraId="1F6EBC92" w14:textId="77777777" w:rsidTr="00FF7F86">
        <w:trPr>
          <w:trHeight w:val="432"/>
        </w:trPr>
        <w:tc>
          <w:tcPr>
            <w:tcW w:w="1332" w:type="dxa"/>
            <w:vAlign w:val="bottom"/>
          </w:tcPr>
          <w:p w14:paraId="67090ED3" w14:textId="77777777" w:rsidR="00292679" w:rsidRPr="00292679" w:rsidRDefault="00292679" w:rsidP="00706440"/>
        </w:tc>
        <w:tc>
          <w:tcPr>
            <w:tcW w:w="8569" w:type="dxa"/>
            <w:tcBorders>
              <w:bottom w:val="single" w:sz="4" w:space="0" w:color="auto"/>
            </w:tcBorders>
            <w:vAlign w:val="bottom"/>
          </w:tcPr>
          <w:p w14:paraId="618AA87D" w14:textId="77777777" w:rsidR="00292679" w:rsidRPr="00292679" w:rsidRDefault="00292679" w:rsidP="00706440">
            <w:pPr>
              <w:rPr>
                <w:b/>
              </w:rPr>
            </w:pPr>
          </w:p>
        </w:tc>
      </w:tr>
      <w:tr w:rsidR="00292679" w:rsidRPr="00292679" w14:paraId="5C8B42AE" w14:textId="77777777" w:rsidTr="00FF7F86">
        <w:trPr>
          <w:trHeight w:val="432"/>
        </w:trPr>
        <w:tc>
          <w:tcPr>
            <w:tcW w:w="1332" w:type="dxa"/>
            <w:vAlign w:val="bottom"/>
          </w:tcPr>
          <w:p w14:paraId="7644FBDC" w14:textId="77777777" w:rsidR="00292679" w:rsidRPr="00292679" w:rsidRDefault="00292679" w:rsidP="00706440"/>
        </w:tc>
        <w:tc>
          <w:tcPr>
            <w:tcW w:w="8569" w:type="dxa"/>
            <w:tcBorders>
              <w:bottom w:val="single" w:sz="4" w:space="0" w:color="auto"/>
            </w:tcBorders>
            <w:vAlign w:val="bottom"/>
          </w:tcPr>
          <w:p w14:paraId="4F7F2A6C" w14:textId="77777777" w:rsidR="00292679" w:rsidRPr="00292679" w:rsidRDefault="00292679" w:rsidP="00706440">
            <w:pPr>
              <w:rPr>
                <w:b/>
              </w:rPr>
            </w:pPr>
          </w:p>
        </w:tc>
      </w:tr>
      <w:tr w:rsidR="00292679" w:rsidRPr="00292679" w14:paraId="4AD27443" w14:textId="77777777" w:rsidTr="00FF7F86">
        <w:trPr>
          <w:trHeight w:val="432"/>
        </w:trPr>
        <w:tc>
          <w:tcPr>
            <w:tcW w:w="1332" w:type="dxa"/>
            <w:vAlign w:val="bottom"/>
          </w:tcPr>
          <w:p w14:paraId="6589F80F" w14:textId="77777777" w:rsidR="00292679" w:rsidRPr="00292679" w:rsidRDefault="00292679" w:rsidP="00706440"/>
        </w:tc>
        <w:tc>
          <w:tcPr>
            <w:tcW w:w="8569" w:type="dxa"/>
            <w:tcBorders>
              <w:bottom w:val="single" w:sz="4" w:space="0" w:color="auto"/>
            </w:tcBorders>
            <w:vAlign w:val="bottom"/>
          </w:tcPr>
          <w:p w14:paraId="78FE3209" w14:textId="77777777" w:rsidR="00292679" w:rsidRPr="00292679" w:rsidRDefault="00292679" w:rsidP="00706440">
            <w:pPr>
              <w:rPr>
                <w:b/>
              </w:rPr>
            </w:pPr>
          </w:p>
        </w:tc>
      </w:tr>
    </w:tbl>
    <w:p w14:paraId="06C304E3" w14:textId="77777777" w:rsidR="00FF7F86" w:rsidRDefault="00FF7F86" w:rsidP="00FF7F86">
      <w:pPr>
        <w:pStyle w:val="Heading2"/>
      </w:pPr>
      <w:r>
        <w:t>Goals</w:t>
      </w:r>
    </w:p>
    <w:p w14:paraId="029F2414" w14:textId="77777777" w:rsidR="00FF7F86" w:rsidRDefault="00FF7F86" w:rsidP="00FF7F86">
      <w:pPr>
        <w:pStyle w:val="Italic"/>
      </w:pPr>
      <w:r>
        <w:t>Preliminary proposal for the outcome (what technology students will learn) for this course:</w:t>
      </w:r>
    </w:p>
    <w:tbl>
      <w:tblPr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FF7F86" w:rsidRPr="005114CE" w14:paraId="2B2C8B95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2E37BBCE" w14:textId="77777777" w:rsidR="00FF7F86" w:rsidRPr="009C220D" w:rsidRDefault="00FF7F86" w:rsidP="00E22B55">
            <w:pPr>
              <w:pStyle w:val="FieldText"/>
            </w:pPr>
          </w:p>
        </w:tc>
      </w:tr>
      <w:tr w:rsidR="00FF7F86" w:rsidRPr="005114CE" w14:paraId="290F4802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66F39105" w14:textId="77777777" w:rsidR="00FF7F86" w:rsidRPr="009C220D" w:rsidRDefault="00FF7F86" w:rsidP="00E22B55">
            <w:pPr>
              <w:pStyle w:val="FieldText"/>
            </w:pPr>
          </w:p>
        </w:tc>
      </w:tr>
      <w:tr w:rsidR="00FF7F86" w:rsidRPr="005114CE" w14:paraId="1A4880D1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4A4A2A60" w14:textId="77777777" w:rsidR="00FF7F86" w:rsidRPr="009C220D" w:rsidRDefault="00FF7F86" w:rsidP="00E22B55">
            <w:pPr>
              <w:pStyle w:val="FieldText"/>
            </w:pPr>
          </w:p>
        </w:tc>
      </w:tr>
      <w:tr w:rsidR="00FF7F86" w:rsidRPr="005114CE" w14:paraId="2B89BA7F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6A828087" w14:textId="77777777" w:rsidR="00FF7F86" w:rsidRPr="009C220D" w:rsidRDefault="00FF7F86" w:rsidP="00E22B55">
            <w:pPr>
              <w:pStyle w:val="FieldText"/>
            </w:pPr>
          </w:p>
        </w:tc>
      </w:tr>
      <w:tr w:rsidR="00FF7F86" w:rsidRPr="005114CE" w14:paraId="5476F16E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5DC472DA" w14:textId="77777777" w:rsidR="00FF7F86" w:rsidRPr="009C220D" w:rsidRDefault="00FF7F86" w:rsidP="00E22B55">
            <w:pPr>
              <w:pStyle w:val="FieldText"/>
            </w:pPr>
          </w:p>
        </w:tc>
      </w:tr>
      <w:tr w:rsidR="00FF7F86" w:rsidRPr="005114CE" w14:paraId="4133F557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7218F9CD" w14:textId="091C1192" w:rsidR="00FF7F86" w:rsidRDefault="00FF7F86" w:rsidP="00FF7F86">
            <w:pPr>
              <w:pStyle w:val="Italic"/>
            </w:pPr>
            <w:r>
              <w:t xml:space="preserve">Preliminary proposal for the outreach this course will provide. Identify the community partner and </w:t>
            </w:r>
            <w:r w:rsidR="00E62797">
              <w:t xml:space="preserve">how the community partner will benefit from this course. </w:t>
            </w:r>
            <w:r>
              <w:t>(Smartboard presentations, Prezi series, clicker presentations, portfolios, iPad training, etc):</w:t>
            </w:r>
          </w:p>
          <w:p w14:paraId="43341C71" w14:textId="77777777" w:rsidR="00FF7F86" w:rsidRPr="009C220D" w:rsidRDefault="00FF7F86" w:rsidP="00E22B55">
            <w:pPr>
              <w:pStyle w:val="FieldText"/>
            </w:pPr>
          </w:p>
        </w:tc>
      </w:tr>
      <w:tr w:rsidR="00FF7F86" w:rsidRPr="005114CE" w14:paraId="232EA33C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0157DFBA" w14:textId="77777777" w:rsidR="00FF7F86" w:rsidRPr="009C220D" w:rsidRDefault="00FF7F86" w:rsidP="00E22B55">
            <w:pPr>
              <w:pStyle w:val="FieldText"/>
            </w:pPr>
          </w:p>
        </w:tc>
      </w:tr>
      <w:tr w:rsidR="00FF7F86" w:rsidRPr="005114CE" w14:paraId="598C108D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4F390545" w14:textId="77777777" w:rsidR="00FF7F86" w:rsidRPr="009C220D" w:rsidRDefault="00FF7F86" w:rsidP="00E22B55">
            <w:pPr>
              <w:pStyle w:val="FieldText"/>
            </w:pPr>
            <w:bookmarkStart w:id="0" w:name="_GoBack"/>
            <w:bookmarkEnd w:id="0"/>
          </w:p>
        </w:tc>
      </w:tr>
      <w:tr w:rsidR="00FF7F86" w:rsidRPr="005114CE" w14:paraId="2D09A197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6D63E9B4" w14:textId="77777777" w:rsidR="00FF7F86" w:rsidRPr="009C220D" w:rsidRDefault="00FF7F86" w:rsidP="00E22B55">
            <w:pPr>
              <w:pStyle w:val="FieldText"/>
            </w:pPr>
          </w:p>
        </w:tc>
      </w:tr>
      <w:tr w:rsidR="00FF7F86" w:rsidRPr="005114CE" w14:paraId="52E3B5B7" w14:textId="77777777" w:rsidTr="00FF7F86">
        <w:trPr>
          <w:trHeight w:val="360"/>
        </w:trPr>
        <w:tc>
          <w:tcPr>
            <w:tcW w:w="9901" w:type="dxa"/>
            <w:tcBorders>
              <w:bottom w:val="single" w:sz="4" w:space="0" w:color="auto"/>
            </w:tcBorders>
            <w:vAlign w:val="bottom"/>
          </w:tcPr>
          <w:p w14:paraId="6588F9CA" w14:textId="77777777" w:rsidR="00FF7F86" w:rsidRPr="009C220D" w:rsidRDefault="00FF7F86" w:rsidP="00E22B55">
            <w:pPr>
              <w:pStyle w:val="FieldText"/>
            </w:pPr>
          </w:p>
        </w:tc>
      </w:tr>
    </w:tbl>
    <w:p w14:paraId="04BF0693" w14:textId="77777777" w:rsidR="00330050" w:rsidRPr="00292679" w:rsidRDefault="00330050">
      <w:pPr>
        <w:rPr>
          <w:b/>
        </w:rPr>
      </w:pPr>
    </w:p>
    <w:p w14:paraId="2F6BE7C1" w14:textId="77777777" w:rsidR="00330050" w:rsidRDefault="00292679" w:rsidP="00330050">
      <w:pPr>
        <w:pStyle w:val="Heading2"/>
      </w:pPr>
      <w:r>
        <w:t>Rationale</w:t>
      </w:r>
    </w:p>
    <w:p w14:paraId="59A6B359" w14:textId="77777777" w:rsidR="00330050" w:rsidRDefault="00292679" w:rsidP="00490804">
      <w:pPr>
        <w:pStyle w:val="Italic"/>
      </w:pPr>
      <w:r>
        <w:t xml:space="preserve">Please list why this course would be a good </w:t>
      </w:r>
      <w:r w:rsidR="00FF7F86">
        <w:t>fit for the Tech Select program:</w:t>
      </w:r>
    </w:p>
    <w:tbl>
      <w:tblPr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292679" w:rsidRPr="005114CE" w14:paraId="5D32DCF4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6B3B4E2C" w14:textId="77777777" w:rsidR="00292679" w:rsidRPr="009C220D" w:rsidRDefault="00292679" w:rsidP="00A211B2">
            <w:pPr>
              <w:pStyle w:val="FieldText"/>
            </w:pPr>
          </w:p>
        </w:tc>
      </w:tr>
      <w:tr w:rsidR="00292679" w:rsidRPr="005114CE" w14:paraId="2F3ABD95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035356EF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2188FC39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7B87BDCB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1878C69F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1F40EAB4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0082DE86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6C688352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7926D3A7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379F665D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5008D9A8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6192991D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63A7E492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7E92DFFD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6D06D9FA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3AF89207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069FF697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3AE537F1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0B60DB45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41C3B0C2" w14:textId="77777777" w:rsidR="00292679" w:rsidRPr="009C220D" w:rsidRDefault="00292679" w:rsidP="00706440">
            <w:pPr>
              <w:pStyle w:val="FieldText"/>
            </w:pPr>
          </w:p>
        </w:tc>
      </w:tr>
      <w:tr w:rsidR="00292679" w:rsidRPr="005114CE" w14:paraId="351E8B01" w14:textId="77777777" w:rsidTr="00292679">
        <w:trPr>
          <w:trHeight w:val="360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1DC8A2E9" w14:textId="77777777" w:rsidR="00292679" w:rsidRPr="009C220D" w:rsidRDefault="00292679" w:rsidP="00706440">
            <w:pPr>
              <w:pStyle w:val="FieldText"/>
            </w:pPr>
          </w:p>
        </w:tc>
      </w:tr>
    </w:tbl>
    <w:p w14:paraId="6FC76E57" w14:textId="77777777" w:rsidR="005F6E87" w:rsidRDefault="005F6E87" w:rsidP="004E34C6"/>
    <w:p w14:paraId="50E0FCA9" w14:textId="77777777" w:rsidR="00FF7F86" w:rsidRDefault="00FF7F86" w:rsidP="004E34C6"/>
    <w:p w14:paraId="6249BF60" w14:textId="77777777" w:rsidR="00FF7F86" w:rsidRPr="004E34C6" w:rsidRDefault="00FF7F86" w:rsidP="004E34C6">
      <w:r>
        <w:t xml:space="preserve">Please note: The outcome and outreach can be altered as Tech Select faculty gain experience and training. </w:t>
      </w:r>
    </w:p>
    <w:sectPr w:rsidR="00FF7F86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DEFE1" w14:textId="77777777" w:rsidR="00292679" w:rsidRDefault="00292679" w:rsidP="00176E67">
      <w:r>
        <w:separator/>
      </w:r>
    </w:p>
  </w:endnote>
  <w:endnote w:type="continuationSeparator" w:id="0">
    <w:p w14:paraId="6F2B4705" w14:textId="77777777" w:rsidR="00292679" w:rsidRDefault="0029267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2D14E608" w14:textId="77777777" w:rsidR="00176E67" w:rsidRDefault="00292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B9DD" w14:textId="77777777" w:rsidR="00292679" w:rsidRDefault="00292679" w:rsidP="00176E67">
      <w:r>
        <w:separator/>
      </w:r>
    </w:p>
  </w:footnote>
  <w:footnote w:type="continuationSeparator" w:id="0">
    <w:p w14:paraId="653A6A66" w14:textId="77777777" w:rsidR="00292679" w:rsidRDefault="0029267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7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2679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2797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BC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N:VN6VM5X7HiqrvhOsZ0WlAE0Mff2:-Tmp-:TC02803374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53F641C6E9443B44CD20F968DC058" ma:contentTypeVersion="1" ma:contentTypeDescription="Create a new document." ma:contentTypeScope="" ma:versionID="5efb5193924348a241ff92be024a5f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C5676-EC43-448F-B4EC-0F1B134251B5}"/>
</file>

<file path=customXml/itemProps2.xml><?xml version="1.0" encoding="utf-8"?>
<ds:datastoreItem xmlns:ds="http://schemas.openxmlformats.org/officeDocument/2006/customXml" ds:itemID="{C1A124D4-8DA1-4A89-B195-D42186642EA9}"/>
</file>

<file path=customXml/itemProps3.xml><?xml version="1.0" encoding="utf-8"?>
<ds:datastoreItem xmlns:ds="http://schemas.openxmlformats.org/officeDocument/2006/customXml" ds:itemID="{1A7CDDD3-62EB-4995-9FC6-3C190FA3A25A}"/>
</file>

<file path=docProps/app.xml><?xml version="1.0" encoding="utf-8"?>
<Properties xmlns="http://schemas.openxmlformats.org/officeDocument/2006/extended-properties" xmlns:vt="http://schemas.openxmlformats.org/officeDocument/2006/docPropsVTypes">
  <Template>TC028033749991</Template>
  <TotalTime>19</TotalTime>
  <Pages>2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Information Technology</dc:creator>
  <cp:keywords/>
  <cp:lastModifiedBy>Information Technology</cp:lastModifiedBy>
  <cp:revision>3</cp:revision>
  <cp:lastPrinted>2002-05-23T18:14:00Z</cp:lastPrinted>
  <dcterms:created xsi:type="dcterms:W3CDTF">2012-09-04T19:44:00Z</dcterms:created>
  <dcterms:modified xsi:type="dcterms:W3CDTF">2012-10-18T19:50:00Z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0x010100EA153F641C6E9443B44CD20F968DC058</vt:lpwstr>
  </property>
</Properties>
</file>